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94260389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46388F" w:rsidP="00665DB6">
      <w:r>
        <w:t>«17</w:t>
      </w:r>
      <w:r w:rsidR="00F704AE">
        <w:t xml:space="preserve">»  </w:t>
      </w:r>
      <w:r>
        <w:t>сентября</w:t>
      </w:r>
      <w:r w:rsidR="00F704AE">
        <w:t xml:space="preserve"> 2021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 w:rsidR="00665DB6">
        <w:rPr>
          <w:rFonts w:eastAsia="Segoe UI Symbol"/>
        </w:rPr>
        <w:t>№</w:t>
      </w:r>
      <w:r>
        <w:rPr>
          <w:rFonts w:eastAsia="Segoe UI Symbol"/>
        </w:rPr>
        <w:t xml:space="preserve"> </w:t>
      </w:r>
      <w:r>
        <w:t>96</w:t>
      </w:r>
    </w:p>
    <w:p w:rsidR="00665DB6" w:rsidRDefault="00665DB6" w:rsidP="00665DB6"/>
    <w:p w:rsidR="00E26BC7" w:rsidRDefault="00EE0E39" w:rsidP="00E26BC7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</w:t>
      </w:r>
      <w:r w:rsidR="008D2C80">
        <w:rPr>
          <w:szCs w:val="24"/>
        </w:rPr>
        <w:t>7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 w:rsidR="00665DB6">
        <w:t xml:space="preserve"> год» </w:t>
      </w:r>
      <w:r w:rsidR="00783B6E">
        <w:t>(с изменениями от 16.07</w:t>
      </w:r>
      <w:r w:rsidR="00B36FD7">
        <w:t>.2021</w:t>
      </w:r>
      <w:r w:rsidR="00E26BC7">
        <w:t>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proofErr w:type="gramStart"/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</w:t>
      </w:r>
      <w:proofErr w:type="gramEnd"/>
      <w:r w:rsidRPr="005138B0">
        <w:rPr>
          <w:sz w:val="28"/>
        </w:rPr>
        <w:t xml:space="preserve">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2C6608" w:rsidRPr="0068396F" w:rsidRDefault="00EE0E39" w:rsidP="002C6608">
      <w:pPr>
        <w:jc w:val="both"/>
        <w:rPr>
          <w:sz w:val="28"/>
          <w:szCs w:val="28"/>
        </w:rPr>
      </w:pPr>
      <w:r w:rsidRPr="00CF0223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22.10.2020 №11</w:t>
      </w:r>
      <w:r w:rsidR="008D2C80" w:rsidRPr="00CF0223">
        <w:rPr>
          <w:sz w:val="28"/>
          <w:szCs w:val="28"/>
        </w:rPr>
        <w:t>7</w:t>
      </w:r>
      <w:r w:rsidRPr="00CF0223">
        <w:rPr>
          <w:sz w:val="28"/>
          <w:szCs w:val="28"/>
        </w:rPr>
        <w:t xml:space="preserve"> «Об утверждении ведомственной целевой программы «</w:t>
      </w:r>
      <w:r w:rsidR="00CF0223" w:rsidRPr="00CF0223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CF0223" w:rsidRPr="00CF0223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CF0223" w:rsidRPr="00CF0223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CF0223">
        <w:rPr>
          <w:sz w:val="28"/>
          <w:szCs w:val="28"/>
        </w:rPr>
        <w:t xml:space="preserve">» на 2021 год </w:t>
      </w:r>
      <w:r w:rsidR="00783B6E">
        <w:rPr>
          <w:sz w:val="28"/>
          <w:szCs w:val="28"/>
        </w:rPr>
        <w:t>(с изменениями от 16.07</w:t>
      </w:r>
      <w:r w:rsidR="00B36FD7">
        <w:rPr>
          <w:sz w:val="28"/>
          <w:szCs w:val="28"/>
        </w:rPr>
        <w:t>.2021</w:t>
      </w:r>
      <w:r w:rsidR="00DB15F6">
        <w:rPr>
          <w:sz w:val="28"/>
          <w:szCs w:val="28"/>
        </w:rPr>
        <w:t>)</w:t>
      </w:r>
      <w:r w:rsidR="002C6608" w:rsidRPr="00564973">
        <w:rPr>
          <w:sz w:val="28"/>
          <w:szCs w:val="28"/>
        </w:rPr>
        <w:t xml:space="preserve"> </w:t>
      </w:r>
      <w:r w:rsidR="00DB15F6" w:rsidRPr="00CF0223">
        <w:rPr>
          <w:sz w:val="28"/>
          <w:szCs w:val="28"/>
        </w:rPr>
        <w:t>(далее - Постановление),</w:t>
      </w:r>
      <w:r w:rsidR="00DB15F6" w:rsidRPr="002C6608">
        <w:rPr>
          <w:sz w:val="28"/>
          <w:szCs w:val="28"/>
        </w:rPr>
        <w:t xml:space="preserve"> </w:t>
      </w:r>
      <w:r w:rsidR="00DB15F6">
        <w:rPr>
          <w:sz w:val="28"/>
          <w:szCs w:val="28"/>
        </w:rPr>
        <w:t>изложив приложение к П</w:t>
      </w:r>
      <w:r w:rsidR="002C6608" w:rsidRPr="00564973">
        <w:rPr>
          <w:sz w:val="28"/>
          <w:szCs w:val="28"/>
        </w:rPr>
        <w:t>остановлению</w:t>
      </w:r>
      <w:r w:rsidR="002C6608">
        <w:rPr>
          <w:sz w:val="28"/>
          <w:szCs w:val="28"/>
        </w:rPr>
        <w:t xml:space="preserve"> в редакции 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</w:p>
    <w:p w:rsidR="00B36FD7" w:rsidRDefault="002C6608" w:rsidP="002C6608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 xml:space="preserve">2. </w:t>
      </w:r>
      <w:r w:rsidR="00B36FD7">
        <w:rPr>
          <w:sz w:val="28"/>
          <w:szCs w:val="28"/>
        </w:rPr>
        <w:t xml:space="preserve">Приложения </w:t>
      </w:r>
      <w:r w:rsidR="00B36FD7" w:rsidRPr="00CC3B14">
        <w:rPr>
          <w:sz w:val="28"/>
          <w:szCs w:val="28"/>
        </w:rPr>
        <w:t>№№</w:t>
      </w:r>
      <w:r w:rsidR="00DB15F6">
        <w:rPr>
          <w:sz w:val="28"/>
          <w:szCs w:val="28"/>
        </w:rPr>
        <w:t>1</w:t>
      </w:r>
      <w:r w:rsidR="00B36FD7" w:rsidRPr="00CC3B14">
        <w:rPr>
          <w:sz w:val="28"/>
          <w:szCs w:val="28"/>
        </w:rPr>
        <w:t>,</w:t>
      </w:r>
      <w:r w:rsidR="00DB15F6">
        <w:rPr>
          <w:sz w:val="28"/>
          <w:szCs w:val="28"/>
        </w:rPr>
        <w:t>2,3,4</w:t>
      </w:r>
      <w:r w:rsidR="00B36FD7">
        <w:rPr>
          <w:sz w:val="28"/>
          <w:szCs w:val="28"/>
        </w:rPr>
        <w:t>,</w:t>
      </w:r>
      <w:r w:rsidR="00DB15F6">
        <w:rPr>
          <w:sz w:val="28"/>
          <w:szCs w:val="28"/>
        </w:rPr>
        <w:t>5,</w:t>
      </w:r>
      <w:r w:rsidR="00B36FD7">
        <w:rPr>
          <w:sz w:val="28"/>
          <w:szCs w:val="28"/>
        </w:rPr>
        <w:t>6,</w:t>
      </w:r>
      <w:r w:rsidR="00DB15F6">
        <w:rPr>
          <w:sz w:val="28"/>
          <w:szCs w:val="28"/>
        </w:rPr>
        <w:t>7,</w:t>
      </w:r>
      <w:r w:rsidR="00B36FD7">
        <w:rPr>
          <w:sz w:val="28"/>
          <w:szCs w:val="28"/>
        </w:rPr>
        <w:t>8</w:t>
      </w:r>
      <w:r w:rsidR="00F724E3">
        <w:rPr>
          <w:sz w:val="28"/>
          <w:szCs w:val="28"/>
        </w:rPr>
        <w:t>,9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>к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 xml:space="preserve">Ведомственной </w:t>
      </w:r>
      <w:r w:rsidR="00B36FD7">
        <w:rPr>
          <w:sz w:val="28"/>
          <w:szCs w:val="28"/>
        </w:rPr>
        <w:t xml:space="preserve">целевой </w:t>
      </w:r>
      <w:r w:rsidR="00B36FD7"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:rsidR="00397F5A" w:rsidRDefault="00397F5A" w:rsidP="002C6608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программу приложениями №№10,11.</w:t>
      </w:r>
    </w:p>
    <w:p w:rsidR="00EE0E39" w:rsidRPr="00EE0E39" w:rsidRDefault="00397F5A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>с даты</w:t>
      </w:r>
      <w:proofErr w:type="gramEnd"/>
      <w:r w:rsidR="00EE0E39" w:rsidRPr="00EE0E39">
        <w:rPr>
          <w:sz w:val="28"/>
        </w:rPr>
        <w:t xml:space="preserve"> официального опубликования.</w:t>
      </w:r>
    </w:p>
    <w:p w:rsidR="00EE0E39" w:rsidRPr="00EE0E39" w:rsidRDefault="00397F5A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F724E3" w:rsidRDefault="00F724E3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46388F">
        <w:t xml:space="preserve"> «17</w:t>
      </w:r>
      <w:r w:rsidR="005138B0">
        <w:t xml:space="preserve">» </w:t>
      </w:r>
      <w:r w:rsidR="0046388F">
        <w:t xml:space="preserve">сентября 2021 </w:t>
      </w:r>
      <w:proofErr w:type="spellStart"/>
      <w:r w:rsidR="0046388F">
        <w:t>г.</w:t>
      </w:r>
      <w:r w:rsidR="00CA43D9">
        <w:t>№</w:t>
      </w:r>
      <w:proofErr w:type="spellEnd"/>
      <w:r w:rsidR="00CA43D9">
        <w:t xml:space="preserve"> </w:t>
      </w:r>
      <w:r w:rsidR="0046388F">
        <w:t>96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E67AF3">
              <w:rPr>
                <w:szCs w:val="22"/>
              </w:rPr>
              <w:t xml:space="preserve"> 2021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E018F">
        <w:rPr>
          <w:szCs w:val="24"/>
        </w:rPr>
        <w:t>мероприятий –</w:t>
      </w:r>
      <w:r w:rsidR="00397F5A">
        <w:rPr>
          <w:szCs w:val="24"/>
        </w:rPr>
        <w:t xml:space="preserve"> 42</w:t>
      </w:r>
      <w:r w:rsidR="00DB15F6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 w:rsidR="00925BAB">
        <w:rPr>
          <w:szCs w:val="24"/>
        </w:rPr>
        <w:t>увенирной</w:t>
      </w:r>
      <w:proofErr w:type="spellEnd"/>
      <w:r w:rsidR="00925BAB">
        <w:rPr>
          <w:szCs w:val="24"/>
        </w:rPr>
        <w:t xml:space="preserve"> продукции</w:t>
      </w:r>
      <w:r w:rsidR="00002970">
        <w:rPr>
          <w:szCs w:val="24"/>
        </w:rPr>
        <w:t xml:space="preserve">  -</w:t>
      </w:r>
      <w:r w:rsidR="00397F5A">
        <w:rPr>
          <w:szCs w:val="24"/>
        </w:rPr>
        <w:t xml:space="preserve"> 98</w:t>
      </w:r>
      <w:r w:rsidR="00DB15F6">
        <w:rPr>
          <w:szCs w:val="24"/>
        </w:rPr>
        <w:t xml:space="preserve">16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5202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1346,8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lastRenderedPageBreak/>
              <w:t>фестивал</w:t>
            </w:r>
            <w:r w:rsidR="008950F4">
              <w:rPr>
                <w:szCs w:val="24"/>
              </w:rPr>
              <w:t>я искусств «Виват, Петергоф 2021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F92746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  <w:r w:rsidR="002B64DE">
              <w:rPr>
                <w:szCs w:val="24"/>
              </w:rPr>
              <w:t>,0</w:t>
            </w:r>
          </w:p>
        </w:tc>
      </w:tr>
      <w:tr w:rsidR="003546A3" w:rsidRPr="0013437E" w:rsidTr="00D138D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E4651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E4651E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3546A3" w:rsidRDefault="003546A3" w:rsidP="00E4651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23F68" w:rsidRDefault="003546A3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5408,8</w:t>
            </w:r>
          </w:p>
        </w:tc>
      </w:tr>
      <w:tr w:rsidR="003546A3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546A3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Pr="00150D5C">
              <w:rPr>
                <w:szCs w:val="24"/>
              </w:rPr>
              <w:t>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3546A3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A548DD" w:rsidRDefault="000714FF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3546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3546A3" w:rsidRPr="00646DAF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</w:pPr>
          </w:p>
          <w:p w:rsidR="003546A3" w:rsidRDefault="003546A3" w:rsidP="002B64D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CD5FA3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Pr="003A372A" w:rsidRDefault="00CD5FA3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snapToGrid w:val="0"/>
              <w:jc w:val="center"/>
            </w:pPr>
            <w: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FA3" w:rsidRDefault="00CD5F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55367C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55367C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Pr="00396E23" w:rsidRDefault="0055367C" w:rsidP="0055367C">
            <w:r w:rsidRPr="005D35DD">
              <w:rPr>
                <w:szCs w:val="24"/>
              </w:rPr>
              <w:t>Организация  доставки жителей муниципального образовани</w:t>
            </w:r>
            <w:r>
              <w:rPr>
                <w:szCs w:val="24"/>
              </w:rPr>
              <w:t xml:space="preserve">я город Петергоф для посещения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</w:t>
            </w:r>
            <w:r w:rsidRPr="005D35DD">
              <w:rPr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55367C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876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8766A3" w:rsidP="002B64DE">
            <w:pPr>
              <w:snapToGrid w:val="0"/>
              <w:jc w:val="center"/>
            </w:pPr>
            <w:r>
              <w:t xml:space="preserve">3-4 </w:t>
            </w:r>
            <w:r w:rsidR="0055367C"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7C" w:rsidRDefault="0055367C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C93983" w:rsidRDefault="003546A3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3A776B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2356,6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3A776B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7765,4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B215DE" w:rsidRDefault="00B215DE" w:rsidP="00B215DE">
      <w:pPr>
        <w:jc w:val="right"/>
      </w:pPr>
    </w:p>
    <w:p w:rsidR="00B215DE" w:rsidRDefault="00B215DE" w:rsidP="00B215DE">
      <w:pPr>
        <w:jc w:val="right"/>
      </w:pPr>
    </w:p>
    <w:p w:rsidR="00A73A46" w:rsidRDefault="00A73A46" w:rsidP="00B215DE">
      <w:pPr>
        <w:jc w:val="right"/>
      </w:pPr>
    </w:p>
    <w:p w:rsidR="00471314" w:rsidRDefault="00655C74" w:rsidP="00B215DE">
      <w:pPr>
        <w:jc w:val="right"/>
      </w:pPr>
      <w:r>
        <w:lastRenderedPageBreak/>
        <w:t>Приложение 10</w:t>
      </w:r>
    </w:p>
    <w:p w:rsidR="00B215DE" w:rsidRPr="00B215DE" w:rsidRDefault="00B215DE" w:rsidP="00B215DE">
      <w:pPr>
        <w:jc w:val="right"/>
      </w:pPr>
      <w:r w:rsidRPr="00B215DE">
        <w:t xml:space="preserve"> к ведомственной целевой программе </w:t>
      </w:r>
    </w:p>
    <w:p w:rsidR="00F71F42" w:rsidRDefault="00F71F42" w:rsidP="00F71F42">
      <w:pPr>
        <w:jc w:val="center"/>
        <w:rPr>
          <w:b/>
          <w:szCs w:val="24"/>
        </w:rPr>
      </w:pPr>
    </w:p>
    <w:p w:rsidR="00F71F42" w:rsidRPr="00F724E3" w:rsidRDefault="002C6608" w:rsidP="00F71F42">
      <w:pPr>
        <w:jc w:val="center"/>
        <w:rPr>
          <w:b/>
          <w:szCs w:val="24"/>
        </w:rPr>
      </w:pPr>
      <w:r w:rsidRPr="00F724E3">
        <w:rPr>
          <w:b/>
          <w:szCs w:val="24"/>
        </w:rPr>
        <w:t>Сводный</w:t>
      </w:r>
      <w:r w:rsidR="00655C74" w:rsidRPr="00F724E3">
        <w:rPr>
          <w:b/>
          <w:szCs w:val="24"/>
        </w:rPr>
        <w:t xml:space="preserve"> расчет к пункту 10</w:t>
      </w:r>
      <w:r w:rsidR="00F71F42" w:rsidRPr="00F724E3">
        <w:rPr>
          <w:b/>
          <w:szCs w:val="24"/>
        </w:rPr>
        <w:t xml:space="preserve"> программы</w:t>
      </w:r>
    </w:p>
    <w:p w:rsidR="008950F4" w:rsidRPr="00F724E3" w:rsidRDefault="008950F4" w:rsidP="008950F4">
      <w:pPr>
        <w:pStyle w:val="af0"/>
        <w:jc w:val="center"/>
        <w:rPr>
          <w:b/>
          <w:color w:val="000000"/>
          <w:sz w:val="24"/>
          <w:szCs w:val="24"/>
        </w:rPr>
      </w:pPr>
      <w:r w:rsidRPr="00F724E3">
        <w:rPr>
          <w:b/>
          <w:color w:val="000000"/>
          <w:sz w:val="24"/>
          <w:szCs w:val="24"/>
        </w:rPr>
        <w:t>«</w:t>
      </w:r>
      <w:r w:rsidR="00F724E3" w:rsidRPr="00F724E3">
        <w:rPr>
          <w:b/>
          <w:sz w:val="24"/>
          <w:szCs w:val="24"/>
        </w:rPr>
        <w:t>Организация посещения концертов, театров и кинотеатров</w:t>
      </w:r>
      <w:r w:rsidRPr="00F724E3">
        <w:rPr>
          <w:b/>
          <w:color w:val="000000"/>
          <w:sz w:val="24"/>
          <w:szCs w:val="24"/>
        </w:rPr>
        <w:t>»</w:t>
      </w:r>
    </w:p>
    <w:p w:rsidR="002F40D6" w:rsidRPr="00DC0490" w:rsidRDefault="002F40D6" w:rsidP="008950F4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395"/>
        <w:gridCol w:w="1275"/>
        <w:gridCol w:w="1418"/>
        <w:gridCol w:w="1984"/>
      </w:tblGrid>
      <w:tr w:rsidR="00655C74" w:rsidRPr="0029435B" w:rsidTr="00F86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>
            <w:r w:rsidRPr="00655C74">
              <w:t>№</w:t>
            </w:r>
          </w:p>
          <w:p w:rsidR="00655C74" w:rsidRPr="00655C74" w:rsidRDefault="00655C74" w:rsidP="00655C74">
            <w:proofErr w:type="spellStart"/>
            <w:proofErr w:type="gramStart"/>
            <w:r w:rsidRPr="00655C74">
              <w:t>п</w:t>
            </w:r>
            <w:proofErr w:type="spellEnd"/>
            <w:proofErr w:type="gramEnd"/>
            <w:r w:rsidRPr="00655C74">
              <w:t>/</w:t>
            </w:r>
            <w:proofErr w:type="spellStart"/>
            <w:r w:rsidRPr="00655C74"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>
            <w:pPr>
              <w:ind w:right="-1987"/>
              <w:jc w:val="both"/>
            </w:pPr>
            <w:r w:rsidRPr="00655C74"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>Кол-во билетов,</w:t>
            </w:r>
          </w:p>
          <w:p w:rsidR="00655C74" w:rsidRPr="00655C74" w:rsidRDefault="00655C74" w:rsidP="00655C74">
            <w:pPr>
              <w:jc w:val="center"/>
            </w:pPr>
            <w:r w:rsidRPr="00655C74">
              <w:t xml:space="preserve">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>Цена за ед.,</w:t>
            </w:r>
          </w:p>
          <w:p w:rsidR="00655C74" w:rsidRPr="00655C74" w:rsidRDefault="00655C74" w:rsidP="00655C74">
            <w:pPr>
              <w:jc w:val="center"/>
            </w:pPr>
            <w:r w:rsidRPr="00655C74"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>Общая стоимость,</w:t>
            </w:r>
          </w:p>
          <w:p w:rsidR="00655C74" w:rsidRPr="00655C74" w:rsidRDefault="00655C74" w:rsidP="00655C74">
            <w:pPr>
              <w:jc w:val="center"/>
            </w:pPr>
            <w:r w:rsidRPr="00655C74">
              <w:t>руб.</w:t>
            </w:r>
          </w:p>
        </w:tc>
      </w:tr>
      <w:tr w:rsidR="00655C74" w:rsidRPr="0029435B" w:rsidTr="00F86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F86C59">
            <w:r w:rsidRPr="00655C74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F86C59" w:rsidP="00F86C59">
            <w:r>
              <w:t>Организация посещения жителями МО г</w:t>
            </w:r>
            <w:proofErr w:type="gramStart"/>
            <w:r>
              <w:t>.П</w:t>
            </w:r>
            <w:proofErr w:type="gramEnd"/>
            <w:r>
              <w:t xml:space="preserve">етергоф </w:t>
            </w:r>
            <w:r>
              <w:rPr>
                <w:rFonts w:eastAsia="Arial"/>
              </w:rPr>
              <w:t xml:space="preserve">концерта Игоря Раина и группы </w:t>
            </w:r>
            <w:proofErr w:type="spellStart"/>
            <w:r>
              <w:rPr>
                <w:rFonts w:eastAsia="Arial"/>
              </w:rPr>
              <w:t>Шарман</w:t>
            </w:r>
            <w:proofErr w:type="spellEnd"/>
            <w:r>
              <w:rPr>
                <w:rFonts w:eastAsia="Arial"/>
              </w:rPr>
              <w:t xml:space="preserve"> «Любовь-рябина красная»  посредством приобретения билетов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 xml:space="preserve">50 </w:t>
            </w:r>
          </w:p>
          <w:p w:rsidR="00655C74" w:rsidRPr="00655C74" w:rsidRDefault="00655C74" w:rsidP="00655C74">
            <w:pPr>
              <w:jc w:val="center"/>
            </w:pPr>
            <w:r w:rsidRPr="00655C74">
              <w:t xml:space="preserve">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>
              <w:t>80</w:t>
            </w:r>
            <w:r w:rsidRPr="00655C74">
              <w:t>0,00</w:t>
            </w:r>
          </w:p>
          <w:p w:rsidR="00655C74" w:rsidRPr="00655C74" w:rsidRDefault="00655C74" w:rsidP="00655C74">
            <w:pPr>
              <w:jc w:val="center"/>
            </w:pPr>
            <w:r>
              <w:t>100</w:t>
            </w:r>
            <w:r w:rsidRPr="00655C74"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>40 000,00</w:t>
            </w:r>
          </w:p>
          <w:p w:rsidR="00655C74" w:rsidRPr="00655C74" w:rsidRDefault="00655C74" w:rsidP="00655C74">
            <w:pPr>
              <w:jc w:val="center"/>
            </w:pPr>
            <w:r w:rsidRPr="00655C74">
              <w:t>50000,00</w:t>
            </w:r>
          </w:p>
        </w:tc>
      </w:tr>
      <w:tr w:rsidR="00655C74" w:rsidRPr="0029435B" w:rsidTr="00F86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>
            <w:pPr>
              <w:ind w:right="-1987"/>
              <w:jc w:val="both"/>
            </w:pPr>
            <w:r w:rsidRPr="00655C74"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C74" w:rsidRPr="00655C74" w:rsidRDefault="00655C74" w:rsidP="00655C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74" w:rsidRPr="00655C74" w:rsidRDefault="00655C74" w:rsidP="00655C74">
            <w:pPr>
              <w:jc w:val="center"/>
            </w:pPr>
            <w:r w:rsidRPr="00655C74">
              <w:t>90 000,00</w:t>
            </w:r>
          </w:p>
        </w:tc>
      </w:tr>
    </w:tbl>
    <w:p w:rsidR="00F71F42" w:rsidRDefault="00F71F42" w:rsidP="00F71F42">
      <w:pPr>
        <w:jc w:val="center"/>
        <w:rPr>
          <w:b/>
          <w:szCs w:val="24"/>
        </w:rPr>
      </w:pPr>
    </w:p>
    <w:p w:rsidR="00F71F42" w:rsidRDefault="00F71F42" w:rsidP="00F71F42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F71F42" w:rsidRDefault="00F71F42" w:rsidP="00F71F42">
      <w:pPr>
        <w:rPr>
          <w:szCs w:val="24"/>
        </w:rPr>
      </w:pPr>
      <w:r>
        <w:rPr>
          <w:szCs w:val="24"/>
        </w:rPr>
        <w:t xml:space="preserve">начальник организационного отдела   </w:t>
      </w:r>
    </w:p>
    <w:p w:rsidR="00F71F42" w:rsidRDefault="00F71F42" w:rsidP="00F71F42">
      <w:pPr>
        <w:rPr>
          <w:szCs w:val="24"/>
        </w:rPr>
      </w:pPr>
      <w:r>
        <w:rPr>
          <w:szCs w:val="24"/>
        </w:rPr>
        <w:t xml:space="preserve">местной администрации МО г. Петергоф              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253EB4" w:rsidRDefault="00253EB4" w:rsidP="00F71F42">
      <w:pPr>
        <w:rPr>
          <w:szCs w:val="24"/>
        </w:rPr>
      </w:pPr>
    </w:p>
    <w:p w:rsidR="00253EB4" w:rsidRDefault="00253EB4" w:rsidP="00F71F42">
      <w:pPr>
        <w:rPr>
          <w:szCs w:val="24"/>
        </w:rPr>
      </w:pPr>
    </w:p>
    <w:p w:rsidR="00253EB4" w:rsidRDefault="00253EB4" w:rsidP="00F71F42">
      <w:pPr>
        <w:rPr>
          <w:szCs w:val="24"/>
        </w:rPr>
      </w:pPr>
    </w:p>
    <w:p w:rsidR="008159C4" w:rsidRDefault="008159C4" w:rsidP="006364DD">
      <w:pPr>
        <w:jc w:val="right"/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1A3CB3" w:rsidRDefault="001A3CB3" w:rsidP="000053EC">
      <w:pPr>
        <w:jc w:val="right"/>
        <w:rPr>
          <w:szCs w:val="24"/>
        </w:rPr>
      </w:pPr>
    </w:p>
    <w:p w:rsidR="00FC68B2" w:rsidRPr="002D3408" w:rsidRDefault="00FC68B2" w:rsidP="00FC68B2">
      <w:pPr>
        <w:jc w:val="both"/>
        <w:rPr>
          <w:szCs w:val="24"/>
        </w:rPr>
      </w:pPr>
    </w:p>
    <w:p w:rsidR="008766A3" w:rsidRDefault="008766A3" w:rsidP="007A1428">
      <w:pPr>
        <w:jc w:val="right"/>
      </w:pPr>
    </w:p>
    <w:p w:rsidR="008766A3" w:rsidRDefault="008766A3" w:rsidP="007A1428">
      <w:pPr>
        <w:jc w:val="right"/>
      </w:pPr>
    </w:p>
    <w:p w:rsidR="008766A3" w:rsidRDefault="008766A3" w:rsidP="007A1428">
      <w:pPr>
        <w:jc w:val="right"/>
      </w:pPr>
    </w:p>
    <w:p w:rsidR="008766A3" w:rsidRDefault="008766A3" w:rsidP="007A1428">
      <w:pPr>
        <w:jc w:val="right"/>
      </w:pPr>
    </w:p>
    <w:p w:rsidR="007A1428" w:rsidRDefault="00397F5A" w:rsidP="007A1428">
      <w:pPr>
        <w:jc w:val="right"/>
      </w:pPr>
      <w:r>
        <w:lastRenderedPageBreak/>
        <w:t>Приложение 11</w:t>
      </w:r>
    </w:p>
    <w:p w:rsidR="007A1428" w:rsidRPr="00B215DE" w:rsidRDefault="007A1428" w:rsidP="007A1428">
      <w:pPr>
        <w:jc w:val="right"/>
      </w:pPr>
      <w:r w:rsidRPr="00B215DE">
        <w:t xml:space="preserve"> к ведомственной целевой программе </w:t>
      </w:r>
    </w:p>
    <w:p w:rsidR="007A1428" w:rsidRPr="008766A3" w:rsidRDefault="007A1428" w:rsidP="007A1428">
      <w:pPr>
        <w:jc w:val="center"/>
        <w:rPr>
          <w:b/>
          <w:szCs w:val="24"/>
        </w:rPr>
      </w:pPr>
    </w:p>
    <w:p w:rsidR="007A1428" w:rsidRPr="008766A3" w:rsidRDefault="007A1428" w:rsidP="007A1428">
      <w:pPr>
        <w:jc w:val="center"/>
        <w:rPr>
          <w:b/>
          <w:sz w:val="22"/>
          <w:szCs w:val="22"/>
        </w:rPr>
      </w:pPr>
      <w:r w:rsidRPr="008766A3">
        <w:rPr>
          <w:b/>
          <w:sz w:val="22"/>
          <w:szCs w:val="22"/>
        </w:rPr>
        <w:t>Сводный расчет к пункту 11 программы</w:t>
      </w:r>
    </w:p>
    <w:p w:rsidR="007A1428" w:rsidRPr="008766A3" w:rsidRDefault="007A1428" w:rsidP="007A1428">
      <w:pPr>
        <w:pStyle w:val="af0"/>
        <w:jc w:val="center"/>
        <w:rPr>
          <w:b/>
          <w:color w:val="000000"/>
          <w:sz w:val="22"/>
          <w:szCs w:val="22"/>
        </w:rPr>
      </w:pPr>
      <w:r w:rsidRPr="008766A3">
        <w:rPr>
          <w:b/>
          <w:color w:val="000000"/>
          <w:sz w:val="22"/>
          <w:szCs w:val="22"/>
        </w:rPr>
        <w:t>«О</w:t>
      </w:r>
      <w:r w:rsidRPr="008766A3">
        <w:rPr>
          <w:b/>
          <w:sz w:val="22"/>
          <w:szCs w:val="22"/>
        </w:rPr>
        <w:t xml:space="preserve">рганизация  доставки жителей муниципального образования город Петергоф для посещения </w:t>
      </w:r>
      <w:proofErr w:type="spellStart"/>
      <w:r w:rsidRPr="008766A3">
        <w:rPr>
          <w:b/>
          <w:sz w:val="22"/>
          <w:szCs w:val="22"/>
        </w:rPr>
        <w:t>досуговых</w:t>
      </w:r>
      <w:proofErr w:type="spellEnd"/>
      <w:r w:rsidRPr="008766A3">
        <w:rPr>
          <w:b/>
          <w:sz w:val="22"/>
          <w:szCs w:val="22"/>
        </w:rPr>
        <w:t xml:space="preserve"> мероприятий</w:t>
      </w:r>
      <w:r w:rsidRPr="008766A3">
        <w:rPr>
          <w:b/>
          <w:color w:val="000000"/>
          <w:sz w:val="22"/>
          <w:szCs w:val="22"/>
        </w:rPr>
        <w:t>»</w:t>
      </w:r>
    </w:p>
    <w:p w:rsidR="007A1428" w:rsidRPr="00DC0490" w:rsidRDefault="007A1428" w:rsidP="007A1428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395"/>
        <w:gridCol w:w="2268"/>
        <w:gridCol w:w="2409"/>
      </w:tblGrid>
      <w:tr w:rsidR="00397F5A" w:rsidRPr="0029435B" w:rsidTr="00397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F5A" w:rsidRPr="00655C74" w:rsidRDefault="00397F5A" w:rsidP="000A4ACA">
            <w:r w:rsidRPr="00655C74">
              <w:t>№</w:t>
            </w:r>
          </w:p>
          <w:p w:rsidR="00397F5A" w:rsidRPr="00655C74" w:rsidRDefault="00397F5A" w:rsidP="000A4ACA">
            <w:proofErr w:type="spellStart"/>
            <w:proofErr w:type="gramStart"/>
            <w:r w:rsidRPr="00655C74">
              <w:t>п</w:t>
            </w:r>
            <w:proofErr w:type="spellEnd"/>
            <w:proofErr w:type="gramEnd"/>
            <w:r w:rsidRPr="00655C74">
              <w:t>/</w:t>
            </w:r>
            <w:proofErr w:type="spellStart"/>
            <w:r w:rsidRPr="00655C74"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F5A" w:rsidRPr="00655C74" w:rsidRDefault="00397F5A" w:rsidP="000A4ACA">
            <w:pPr>
              <w:ind w:right="-1987"/>
              <w:jc w:val="both"/>
            </w:pPr>
            <w:r w:rsidRPr="00655C74"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5A" w:rsidRPr="00655C74" w:rsidRDefault="00397F5A" w:rsidP="008766A3">
            <w:pPr>
              <w:jc w:val="center"/>
            </w:pPr>
            <w:r>
              <w:t>Кол-во</w:t>
            </w:r>
          </w:p>
          <w:p w:rsidR="00397F5A" w:rsidRPr="00655C74" w:rsidRDefault="00397F5A" w:rsidP="000A4A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5A" w:rsidRPr="00655C74" w:rsidRDefault="00397F5A" w:rsidP="000A4ACA">
            <w:pPr>
              <w:jc w:val="center"/>
            </w:pPr>
            <w:r w:rsidRPr="00655C74">
              <w:t>Общая стоимость,</w:t>
            </w:r>
          </w:p>
          <w:p w:rsidR="00397F5A" w:rsidRPr="00655C74" w:rsidRDefault="00397F5A" w:rsidP="000A4ACA">
            <w:pPr>
              <w:jc w:val="center"/>
            </w:pPr>
            <w:r w:rsidRPr="00655C74">
              <w:t>руб.</w:t>
            </w:r>
          </w:p>
        </w:tc>
      </w:tr>
      <w:tr w:rsidR="00397F5A" w:rsidRPr="0029435B" w:rsidTr="00397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F5A" w:rsidRPr="00655C74" w:rsidRDefault="00397F5A" w:rsidP="000A4ACA">
            <w:r w:rsidRPr="00655C74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F5A" w:rsidRPr="00655C74" w:rsidRDefault="00397F5A" w:rsidP="000A4ACA">
            <w:r>
              <w:rPr>
                <w:szCs w:val="24"/>
              </w:rPr>
              <w:t>О</w:t>
            </w:r>
            <w:r w:rsidRPr="005D35DD">
              <w:rPr>
                <w:szCs w:val="24"/>
              </w:rPr>
              <w:t>рганизация  доставки жителей муниципального образовани</w:t>
            </w:r>
            <w:r>
              <w:rPr>
                <w:szCs w:val="24"/>
              </w:rPr>
              <w:t xml:space="preserve">я город Петергоф для посещения </w:t>
            </w:r>
            <w:proofErr w:type="spellStart"/>
            <w:r>
              <w:rPr>
                <w:szCs w:val="24"/>
              </w:rPr>
              <w:t>досуговых</w:t>
            </w:r>
            <w:proofErr w:type="spellEnd"/>
            <w:r>
              <w:rPr>
                <w:szCs w:val="24"/>
              </w:rPr>
              <w:t xml:space="preserve"> </w:t>
            </w:r>
            <w:r w:rsidRPr="005D35DD">
              <w:rPr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5A" w:rsidRPr="00655C74" w:rsidRDefault="00397F5A" w:rsidP="000A4ACA">
            <w:pPr>
              <w:jc w:val="center"/>
            </w:pPr>
            <w:r>
              <w:t xml:space="preserve">3 </w:t>
            </w:r>
            <w:proofErr w:type="spellStart"/>
            <w:r>
              <w:t>усл</w:t>
            </w:r>
            <w:proofErr w:type="spellEnd"/>
            <w:r>
              <w:t>.</w:t>
            </w:r>
            <w:r w:rsidRPr="00655C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5A" w:rsidRPr="00655C74" w:rsidRDefault="00397F5A" w:rsidP="000A4ACA">
            <w:pPr>
              <w:jc w:val="center"/>
            </w:pPr>
            <w:r>
              <w:t>67</w:t>
            </w:r>
            <w:r w:rsidR="00CF2A09">
              <w:t xml:space="preserve"> 000</w:t>
            </w:r>
            <w:r>
              <w:t>,00</w:t>
            </w:r>
          </w:p>
        </w:tc>
      </w:tr>
      <w:tr w:rsidR="00397F5A" w:rsidRPr="0029435B" w:rsidTr="00397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F5A" w:rsidRPr="00655C74" w:rsidRDefault="00397F5A" w:rsidP="000A4AC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F5A" w:rsidRPr="00655C74" w:rsidRDefault="00397F5A" w:rsidP="000A4ACA">
            <w:pPr>
              <w:ind w:right="-1987"/>
              <w:jc w:val="both"/>
            </w:pPr>
            <w:r w:rsidRPr="00655C74"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5A" w:rsidRPr="00655C74" w:rsidRDefault="00397F5A" w:rsidP="000A4A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5A" w:rsidRPr="00655C74" w:rsidRDefault="00397F5A" w:rsidP="000A4ACA">
            <w:pPr>
              <w:jc w:val="center"/>
            </w:pPr>
            <w:r>
              <w:t xml:space="preserve">67 </w:t>
            </w:r>
            <w:r w:rsidRPr="00655C74">
              <w:t>000,00</w:t>
            </w:r>
          </w:p>
        </w:tc>
      </w:tr>
    </w:tbl>
    <w:p w:rsidR="007A1428" w:rsidRDefault="007A1428" w:rsidP="007A1428">
      <w:pPr>
        <w:jc w:val="center"/>
        <w:rPr>
          <w:b/>
          <w:szCs w:val="24"/>
        </w:rPr>
      </w:pPr>
    </w:p>
    <w:p w:rsidR="007A1428" w:rsidRDefault="007A1428" w:rsidP="007A1428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7A1428" w:rsidRDefault="007A1428" w:rsidP="007A1428">
      <w:pPr>
        <w:rPr>
          <w:szCs w:val="24"/>
        </w:rPr>
      </w:pPr>
      <w:r>
        <w:rPr>
          <w:szCs w:val="24"/>
        </w:rPr>
        <w:t xml:space="preserve">начальник организационного отдела   </w:t>
      </w:r>
    </w:p>
    <w:p w:rsidR="007A1428" w:rsidRDefault="007A1428" w:rsidP="007A1428">
      <w:pPr>
        <w:rPr>
          <w:szCs w:val="24"/>
        </w:rPr>
      </w:pPr>
      <w:r>
        <w:rPr>
          <w:szCs w:val="24"/>
        </w:rPr>
        <w:t xml:space="preserve">местной администрации МО г. Петергоф              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AA0C3D" w:rsidRPr="008766A3" w:rsidRDefault="00AA0C3D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7A1428" w:rsidRPr="008766A3" w:rsidRDefault="007A1428" w:rsidP="00FC68B2">
      <w:pPr>
        <w:jc w:val="right"/>
        <w:rPr>
          <w:szCs w:val="24"/>
        </w:rPr>
      </w:pPr>
    </w:p>
    <w:p w:rsidR="00DB15F6" w:rsidRDefault="00DB15F6" w:rsidP="00CD0366">
      <w:pPr>
        <w:jc w:val="right"/>
        <w:rPr>
          <w:szCs w:val="24"/>
        </w:rPr>
      </w:pPr>
    </w:p>
    <w:p w:rsidR="00DB15F6" w:rsidRDefault="00DB15F6" w:rsidP="00CD0366">
      <w:pPr>
        <w:jc w:val="right"/>
        <w:rPr>
          <w:szCs w:val="24"/>
        </w:rPr>
      </w:pPr>
    </w:p>
    <w:p w:rsidR="00397F5A" w:rsidRDefault="00397F5A" w:rsidP="00CD0366">
      <w:pPr>
        <w:jc w:val="right"/>
        <w:rPr>
          <w:szCs w:val="24"/>
        </w:rPr>
      </w:pPr>
    </w:p>
    <w:p w:rsidR="00CD0366" w:rsidRDefault="00A377AD" w:rsidP="00CD0366">
      <w:pPr>
        <w:jc w:val="right"/>
        <w:rPr>
          <w:szCs w:val="24"/>
        </w:rPr>
      </w:pPr>
      <w:r>
        <w:rPr>
          <w:szCs w:val="24"/>
        </w:rPr>
        <w:lastRenderedPageBreak/>
        <w:t>У</w:t>
      </w:r>
      <w:r w:rsidR="00CD0366">
        <w:rPr>
          <w:szCs w:val="24"/>
        </w:rPr>
        <w:t>тверждено регламентом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:rsidR="00CD0366" w:rsidRDefault="00CD0366" w:rsidP="00CD036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ЛИСТ СОГЛАСОВАНИЯ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1A0F24" w:rsidP="006977F2">
      <w:pPr>
        <w:ind w:right="283" w:hanging="540"/>
        <w:jc w:val="both"/>
        <w:rPr>
          <w:szCs w:val="24"/>
        </w:rPr>
      </w:pPr>
      <w:r>
        <w:rPr>
          <w:szCs w:val="24"/>
        </w:rPr>
        <w:t xml:space="preserve">         </w:t>
      </w:r>
      <w:r w:rsidR="00CD0366">
        <w:rPr>
          <w:szCs w:val="24"/>
        </w:rPr>
        <w:t>ПРОЕКТА   постановления местной администрации м</w:t>
      </w:r>
      <w:r w:rsidR="000A68CF">
        <w:rPr>
          <w:szCs w:val="24"/>
        </w:rPr>
        <w:t xml:space="preserve">униципального образования город </w:t>
      </w:r>
      <w:r w:rsidR="00CD0366">
        <w:rPr>
          <w:szCs w:val="24"/>
        </w:rPr>
        <w:t xml:space="preserve">Петергоф </w:t>
      </w:r>
    </w:p>
    <w:p w:rsidR="00CD0366" w:rsidRDefault="00CD0366" w:rsidP="0087202E">
      <w:pPr>
        <w:ind w:right="283"/>
        <w:jc w:val="both"/>
        <w:rPr>
          <w:szCs w:val="24"/>
        </w:rPr>
      </w:pPr>
    </w:p>
    <w:p w:rsidR="0087202E" w:rsidRPr="003E0BDD" w:rsidRDefault="00CD0366" w:rsidP="0087202E">
      <w:pPr>
        <w:tabs>
          <w:tab w:val="left" w:pos="4536"/>
        </w:tabs>
        <w:ind w:right="283"/>
        <w:jc w:val="both"/>
        <w:rPr>
          <w:szCs w:val="24"/>
        </w:rPr>
      </w:pPr>
      <w:r w:rsidRPr="00152EAD">
        <w:rPr>
          <w:szCs w:val="24"/>
        </w:rPr>
        <w:t xml:space="preserve">1. </w:t>
      </w:r>
      <w:r w:rsidR="001F5925"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 w:rsidR="001F5925">
        <w:rPr>
          <w:szCs w:val="24"/>
        </w:rPr>
        <w:t>образования город Петергоф от 22.10.2020 №117</w:t>
      </w:r>
      <w:r w:rsidR="00F704AE">
        <w:rPr>
          <w:szCs w:val="24"/>
        </w:rPr>
        <w:t xml:space="preserve"> </w:t>
      </w:r>
      <w:r w:rsidRPr="00152EAD">
        <w:rPr>
          <w:szCs w:val="24"/>
        </w:rPr>
        <w:t>Наименование документа:</w:t>
      </w:r>
      <w:r w:rsidR="00F704AE">
        <w:rPr>
          <w:szCs w:val="24"/>
        </w:rPr>
        <w:t xml:space="preserve"> </w:t>
      </w:r>
      <w:r w:rsidR="0080297B" w:rsidRPr="00DE5CB6"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 w:rsidR="0087202E">
        <w:t>«Об утверждении ведомственной целевой программы «</w:t>
      </w:r>
      <w:r w:rsidR="0087202E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AA0C3D">
        <w:t>» на 2021</w:t>
      </w:r>
      <w:r w:rsidR="0087202E">
        <w:t xml:space="preserve"> год»</w:t>
      </w:r>
      <w:r w:rsidR="00A96131">
        <w:t>.</w:t>
      </w:r>
    </w:p>
    <w:p w:rsidR="00CD0366" w:rsidRPr="00152EAD" w:rsidRDefault="00CD0366" w:rsidP="0087202E">
      <w:pPr>
        <w:ind w:right="283"/>
        <w:jc w:val="both"/>
        <w:rPr>
          <w:color w:val="000000"/>
          <w:szCs w:val="24"/>
        </w:rPr>
      </w:pPr>
    </w:p>
    <w:p w:rsidR="00CD0366" w:rsidRDefault="00CD0366" w:rsidP="006977F2">
      <w:pPr>
        <w:ind w:right="283"/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:rsidR="00CD0366" w:rsidRDefault="00CD0366" w:rsidP="006977F2">
      <w:pPr>
        <w:ind w:right="283"/>
        <w:jc w:val="both"/>
        <w:rPr>
          <w:szCs w:val="24"/>
        </w:rPr>
      </w:pPr>
    </w:p>
    <w:p w:rsidR="00CD0366" w:rsidRDefault="00CD0366" w:rsidP="006977F2">
      <w:pPr>
        <w:ind w:right="283"/>
        <w:jc w:val="both"/>
        <w:rPr>
          <w:szCs w:val="24"/>
        </w:rPr>
      </w:pPr>
      <w:r>
        <w:rPr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</w:t>
      </w:r>
      <w:r w:rsidR="000A68CF">
        <w:rPr>
          <w:szCs w:val="24"/>
        </w:rPr>
        <w:t>Русанова Н.О.</w:t>
      </w:r>
    </w:p>
    <w:p w:rsidR="006977F2" w:rsidRDefault="006977F2" w:rsidP="006977F2">
      <w:pPr>
        <w:jc w:val="both"/>
        <w:rPr>
          <w:szCs w:val="24"/>
        </w:rPr>
      </w:pPr>
    </w:p>
    <w:p w:rsidR="008C0B87" w:rsidRDefault="00CD0366" w:rsidP="006977F2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8C0B87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7" w:rsidRDefault="008C0B87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7" w:rsidRDefault="008C0B87" w:rsidP="00B215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8C0B87" w:rsidRDefault="008C0B87" w:rsidP="00B215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7" w:rsidRDefault="008C0B87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:rsidR="008C0B87" w:rsidRDefault="008C0B87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7" w:rsidRDefault="008C0B87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AA0C3D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both"/>
              <w:rPr>
                <w:szCs w:val="24"/>
              </w:rPr>
            </w:pPr>
          </w:p>
        </w:tc>
      </w:tr>
      <w:tr w:rsidR="00AA0C3D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</w:t>
            </w:r>
          </w:p>
          <w:p w:rsidR="00AA0C3D" w:rsidRDefault="00AA0C3D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местной администрации </w:t>
            </w:r>
          </w:p>
          <w:p w:rsidR="00AA0C3D" w:rsidRPr="00AA0C3D" w:rsidRDefault="00AA0C3D" w:rsidP="00B215DE">
            <w:pPr>
              <w:jc w:val="both"/>
              <w:rPr>
                <w:b/>
                <w:szCs w:val="24"/>
              </w:rPr>
            </w:pPr>
            <w:r w:rsidRPr="00AA0C3D">
              <w:rPr>
                <w:b/>
                <w:szCs w:val="24"/>
              </w:rPr>
              <w:t>Туманова К.В.</w:t>
            </w:r>
          </w:p>
          <w:p w:rsidR="00AA0C3D" w:rsidRDefault="00AA0C3D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D" w:rsidRDefault="00AA0C3D" w:rsidP="00B215DE">
            <w:pPr>
              <w:jc w:val="both"/>
              <w:rPr>
                <w:szCs w:val="24"/>
              </w:rPr>
            </w:pPr>
          </w:p>
        </w:tc>
      </w:tr>
      <w:tr w:rsidR="008C0B87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</w:tr>
      <w:tr w:rsidR="008C0B87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:rsidR="008C0B87" w:rsidRDefault="008C0B87" w:rsidP="00B215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:rsidR="008C0B87" w:rsidRDefault="008C0B87" w:rsidP="00B215DE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  <w:p w:rsidR="008C0B87" w:rsidRDefault="008C0B87" w:rsidP="00B215DE">
            <w:pPr>
              <w:jc w:val="both"/>
              <w:rPr>
                <w:szCs w:val="24"/>
              </w:rPr>
            </w:pPr>
          </w:p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</w:tr>
      <w:tr w:rsidR="008C0B87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</w:tr>
      <w:tr w:rsidR="008C0B87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7" w:rsidRPr="000D0C94" w:rsidRDefault="008C0B87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</w:t>
            </w:r>
            <w:r w:rsidRPr="000D0C94">
              <w:rPr>
                <w:szCs w:val="24"/>
              </w:rPr>
              <w:t>закупок и юридического сопровождения</w:t>
            </w:r>
          </w:p>
          <w:p w:rsidR="002F40D6" w:rsidRDefault="008C0B87" w:rsidP="00B215DE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Пихлапу</w:t>
            </w:r>
            <w:proofErr w:type="spellEnd"/>
            <w:r>
              <w:rPr>
                <w:b/>
                <w:szCs w:val="24"/>
              </w:rPr>
              <w:t xml:space="preserve"> Г.В.</w:t>
            </w:r>
          </w:p>
          <w:p w:rsidR="008C0B87" w:rsidRDefault="008C0B87" w:rsidP="00B215DE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</w:tr>
      <w:tr w:rsidR="008C0B87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7" w:rsidRDefault="008C0B87" w:rsidP="00B215DE">
            <w:pPr>
              <w:jc w:val="both"/>
              <w:rPr>
                <w:szCs w:val="24"/>
              </w:rPr>
            </w:pPr>
          </w:p>
        </w:tc>
      </w:tr>
      <w:tr w:rsidR="002E143C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организационного отдела </w:t>
            </w:r>
          </w:p>
          <w:p w:rsidR="002E143C" w:rsidRDefault="002E143C" w:rsidP="00B215DE">
            <w:pPr>
              <w:jc w:val="both"/>
              <w:rPr>
                <w:szCs w:val="24"/>
              </w:rPr>
            </w:pPr>
            <w:r w:rsidRPr="002E143C">
              <w:rPr>
                <w:b/>
                <w:szCs w:val="24"/>
              </w:rPr>
              <w:t>Русанова Н.О.</w:t>
            </w:r>
          </w:p>
          <w:p w:rsidR="002E143C" w:rsidRDefault="002E143C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both"/>
              <w:rPr>
                <w:szCs w:val="24"/>
              </w:rPr>
            </w:pPr>
          </w:p>
        </w:tc>
      </w:tr>
      <w:tr w:rsidR="002E143C" w:rsidTr="00B215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C" w:rsidRDefault="002E143C" w:rsidP="00B215DE">
            <w:pPr>
              <w:jc w:val="both"/>
              <w:rPr>
                <w:szCs w:val="24"/>
              </w:rPr>
            </w:pPr>
          </w:p>
        </w:tc>
      </w:tr>
    </w:tbl>
    <w:p w:rsidR="00CD0366" w:rsidRDefault="00CD0366" w:rsidP="00CD0366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</w:t>
      </w:r>
      <w:r w:rsidR="00AA0C3D">
        <w:rPr>
          <w:szCs w:val="24"/>
        </w:rPr>
        <w:t xml:space="preserve"> «___</w:t>
      </w:r>
      <w:r w:rsidR="00F704AE">
        <w:rPr>
          <w:szCs w:val="24"/>
        </w:rPr>
        <w:t>___»_______________2021</w:t>
      </w:r>
      <w:r>
        <w:rPr>
          <w:szCs w:val="24"/>
        </w:rPr>
        <w:t xml:space="preserve"> год.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:rsidR="00CD0366" w:rsidRDefault="002D7285" w:rsidP="00CD0366">
      <w:pPr>
        <w:jc w:val="both"/>
        <w:rPr>
          <w:szCs w:val="24"/>
        </w:rPr>
      </w:pPr>
      <w:r>
        <w:rPr>
          <w:szCs w:val="24"/>
        </w:rPr>
        <w:t>в прокуратуру-</w:t>
      </w:r>
      <w:r w:rsidR="00CD0366">
        <w:rPr>
          <w:szCs w:val="24"/>
        </w:rPr>
        <w:t>1экз.</w:t>
      </w:r>
    </w:p>
    <w:p w:rsidR="00BC607D" w:rsidRDefault="00CD0366" w:rsidP="008C0B87">
      <w:pPr>
        <w:jc w:val="both"/>
      </w:pPr>
      <w:r>
        <w:rPr>
          <w:szCs w:val="24"/>
        </w:rPr>
        <w:t>по принадлежности-1экз.</w:t>
      </w:r>
    </w:p>
    <w:sectPr w:rsidR="00BC607D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55C31"/>
    <w:rsid w:val="00060114"/>
    <w:rsid w:val="000714FF"/>
    <w:rsid w:val="0008676A"/>
    <w:rsid w:val="00090285"/>
    <w:rsid w:val="000933B0"/>
    <w:rsid w:val="000A68CF"/>
    <w:rsid w:val="000B3F9B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26A07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741F4"/>
    <w:rsid w:val="003775F4"/>
    <w:rsid w:val="00382D36"/>
    <w:rsid w:val="003869F2"/>
    <w:rsid w:val="00393F1D"/>
    <w:rsid w:val="00395805"/>
    <w:rsid w:val="00397F5A"/>
    <w:rsid w:val="003A372A"/>
    <w:rsid w:val="003A776B"/>
    <w:rsid w:val="003B262A"/>
    <w:rsid w:val="003C1630"/>
    <w:rsid w:val="003E0BDD"/>
    <w:rsid w:val="003E28D7"/>
    <w:rsid w:val="003F11D3"/>
    <w:rsid w:val="003F1933"/>
    <w:rsid w:val="003F3A2E"/>
    <w:rsid w:val="003F5A0E"/>
    <w:rsid w:val="00410A7C"/>
    <w:rsid w:val="004317C1"/>
    <w:rsid w:val="0045687C"/>
    <w:rsid w:val="004612DE"/>
    <w:rsid w:val="0046388F"/>
    <w:rsid w:val="00463B7F"/>
    <w:rsid w:val="00470078"/>
    <w:rsid w:val="00471314"/>
    <w:rsid w:val="00471C21"/>
    <w:rsid w:val="00481D18"/>
    <w:rsid w:val="00487460"/>
    <w:rsid w:val="00491DA1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5367C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0211"/>
    <w:rsid w:val="005E2543"/>
    <w:rsid w:val="006364DD"/>
    <w:rsid w:val="006422C7"/>
    <w:rsid w:val="00646DAF"/>
    <w:rsid w:val="00652E03"/>
    <w:rsid w:val="00653D7A"/>
    <w:rsid w:val="00655C74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33E1"/>
    <w:rsid w:val="007647DB"/>
    <w:rsid w:val="00783B6E"/>
    <w:rsid w:val="00787AD0"/>
    <w:rsid w:val="00790902"/>
    <w:rsid w:val="007921E3"/>
    <w:rsid w:val="00793E58"/>
    <w:rsid w:val="0079706F"/>
    <w:rsid w:val="007979E2"/>
    <w:rsid w:val="007A1428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340E"/>
    <w:rsid w:val="00866665"/>
    <w:rsid w:val="0087202E"/>
    <w:rsid w:val="00872F99"/>
    <w:rsid w:val="00873E8C"/>
    <w:rsid w:val="008766A3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8F4699"/>
    <w:rsid w:val="00902208"/>
    <w:rsid w:val="0091186A"/>
    <w:rsid w:val="009203E2"/>
    <w:rsid w:val="009205A2"/>
    <w:rsid w:val="00925BAB"/>
    <w:rsid w:val="0099114E"/>
    <w:rsid w:val="00992C03"/>
    <w:rsid w:val="009941F6"/>
    <w:rsid w:val="009A7215"/>
    <w:rsid w:val="009B4401"/>
    <w:rsid w:val="009B75CD"/>
    <w:rsid w:val="009C2131"/>
    <w:rsid w:val="009F2093"/>
    <w:rsid w:val="009F222D"/>
    <w:rsid w:val="009F558F"/>
    <w:rsid w:val="00A03365"/>
    <w:rsid w:val="00A23433"/>
    <w:rsid w:val="00A24D2F"/>
    <w:rsid w:val="00A26EC4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6FBE"/>
    <w:rsid w:val="00B56951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3459"/>
    <w:rsid w:val="00C56167"/>
    <w:rsid w:val="00C67C06"/>
    <w:rsid w:val="00C7393E"/>
    <w:rsid w:val="00C73A68"/>
    <w:rsid w:val="00C8531A"/>
    <w:rsid w:val="00C93983"/>
    <w:rsid w:val="00C93D6E"/>
    <w:rsid w:val="00CA174C"/>
    <w:rsid w:val="00CA43D9"/>
    <w:rsid w:val="00CB6AE3"/>
    <w:rsid w:val="00CC2C65"/>
    <w:rsid w:val="00CD0366"/>
    <w:rsid w:val="00CD53B1"/>
    <w:rsid w:val="00CD5FA3"/>
    <w:rsid w:val="00CD6D80"/>
    <w:rsid w:val="00CF0223"/>
    <w:rsid w:val="00CF2A09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18C5"/>
    <w:rsid w:val="00E15E1E"/>
    <w:rsid w:val="00E24457"/>
    <w:rsid w:val="00E26BC7"/>
    <w:rsid w:val="00E401DE"/>
    <w:rsid w:val="00E458D0"/>
    <w:rsid w:val="00E46E4F"/>
    <w:rsid w:val="00E543DC"/>
    <w:rsid w:val="00E579C9"/>
    <w:rsid w:val="00E57AE6"/>
    <w:rsid w:val="00E60C3B"/>
    <w:rsid w:val="00E67AF3"/>
    <w:rsid w:val="00E75D61"/>
    <w:rsid w:val="00E81896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51725"/>
    <w:rsid w:val="00F56240"/>
    <w:rsid w:val="00F63D7A"/>
    <w:rsid w:val="00F704AE"/>
    <w:rsid w:val="00F71F42"/>
    <w:rsid w:val="00F724E3"/>
    <w:rsid w:val="00F7281C"/>
    <w:rsid w:val="00F748BE"/>
    <w:rsid w:val="00F83CA6"/>
    <w:rsid w:val="00F86C59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DE1-4E81-45F3-B610-78B66AF8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41</cp:revision>
  <cp:lastPrinted>2021-09-21T12:49:00Z</cp:lastPrinted>
  <dcterms:created xsi:type="dcterms:W3CDTF">2020-08-28T08:43:00Z</dcterms:created>
  <dcterms:modified xsi:type="dcterms:W3CDTF">2021-09-27T12:07:00Z</dcterms:modified>
</cp:coreProperties>
</file>